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5DF5" w:rsidRDefault="00725DF5" w:rsidP="00725DF5">
      <w:pPr>
        <w:pStyle w:val="Paragrafoelenco"/>
        <w:spacing w:line="24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Comune di Castrofilippo</w:t>
      </w: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</w:rPr>
      </w:pP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</w:rPr>
      </w:pP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  <w:r w:rsidRPr="00725DF5">
        <w:rPr>
          <w:rFonts w:ascii="Times New Roman" w:hAnsi="Times New Roman"/>
          <w:b/>
        </w:rPr>
        <w:t>Oggetto</w:t>
      </w:r>
      <w:r>
        <w:rPr>
          <w:rFonts w:ascii="Times New Roman" w:hAnsi="Times New Roman"/>
          <w:b/>
        </w:rPr>
        <w:t>:  Partecipazione all’avviso pubblico di Democrazia Partecipata</w:t>
      </w: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Cognome________________________nome____________________________________</w:t>
      </w: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Luogo e data di nascita_____________________________________________________</w:t>
      </w: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Indirizzo___________________________________città di residenza________________</w:t>
      </w: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E-Mail___________________________</w:t>
      </w: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 ____________________________________________</w:t>
      </w: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725DF5" w:rsidRDefault="00725DF5" w:rsidP="003F4DD8">
      <w:pPr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EA300C">
        <w:rPr>
          <w:sz w:val="22"/>
          <w:szCs w:val="22"/>
        </w:rPr>
        <w:t xml:space="preserve">ARREDO URBANO: </w:t>
      </w:r>
    </w:p>
    <w:p w:rsidR="00B24EA2" w:rsidRDefault="003C268B" w:rsidP="003C268B">
      <w:pPr>
        <w:pStyle w:val="Paragrafoelenco"/>
        <w:spacing w:line="240" w:lineRule="auto"/>
        <w:ind w:left="284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a.1 </w:t>
      </w:r>
      <w:r w:rsidR="00B24EA2">
        <w:rPr>
          <w:sz w:val="24"/>
          <w:szCs w:val="24"/>
        </w:rPr>
        <w:t>Proposta di sistemazio</w:t>
      </w:r>
      <w:r>
        <w:rPr>
          <w:sz w:val="24"/>
          <w:szCs w:val="24"/>
        </w:rPr>
        <w:t>ne abbeveratoio “CANALI” e are</w:t>
      </w:r>
      <w:r w:rsidR="00B24EA2">
        <w:rPr>
          <w:sz w:val="24"/>
          <w:szCs w:val="24"/>
        </w:rPr>
        <w:t>a di pertinenza.</w:t>
      </w:r>
      <w:r w:rsidR="00B24EA2" w:rsidRPr="00743BB7">
        <w:rPr>
          <w:sz w:val="24"/>
          <w:szCs w:val="24"/>
        </w:rPr>
        <w:t xml:space="preserve"> (Importo €. </w:t>
      </w:r>
      <w:r w:rsidR="00B24EA2">
        <w:rPr>
          <w:sz w:val="24"/>
          <w:szCs w:val="24"/>
        </w:rPr>
        <w:t>4.000,00</w:t>
      </w:r>
      <w:r w:rsidR="00B24EA2" w:rsidRPr="00743BB7">
        <w:rPr>
          <w:sz w:val="24"/>
          <w:szCs w:val="24"/>
        </w:rPr>
        <w:t>)</w:t>
      </w:r>
    </w:p>
    <w:p w:rsidR="00B24EA2" w:rsidRDefault="00B24EA2" w:rsidP="00B24EA2">
      <w:pPr>
        <w:pStyle w:val="Paragrafoelenco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EA2" w:rsidRDefault="00B24EA2" w:rsidP="00725DF5">
      <w:pPr>
        <w:pStyle w:val="Paragrafoelenco"/>
        <w:spacing w:line="240" w:lineRule="auto"/>
        <w:jc w:val="both"/>
        <w:rPr>
          <w:rFonts w:ascii="Times New Roman" w:hAnsi="Times New Roman"/>
        </w:rPr>
      </w:pPr>
    </w:p>
    <w:p w:rsidR="00B24EA2" w:rsidRPr="00B24EA2" w:rsidRDefault="00B24EA2" w:rsidP="003C268B">
      <w:pPr>
        <w:spacing w:after="12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2 ALTRE </w:t>
      </w:r>
      <w:r w:rsidRPr="00743BB7">
        <w:rPr>
          <w:sz w:val="24"/>
          <w:szCs w:val="24"/>
        </w:rPr>
        <w:t xml:space="preserve">PROPOSTE </w:t>
      </w:r>
      <w:proofErr w:type="spellStart"/>
      <w:r w:rsidRPr="00743BB7">
        <w:rPr>
          <w:sz w:val="24"/>
          <w:szCs w:val="24"/>
        </w:rPr>
        <w:t>DI</w:t>
      </w:r>
      <w:proofErr w:type="spellEnd"/>
      <w:r w:rsidRPr="00E3057E">
        <w:rPr>
          <w:sz w:val="24"/>
          <w:szCs w:val="24"/>
        </w:rPr>
        <w:t xml:space="preserve"> </w:t>
      </w:r>
      <w:r w:rsidRPr="00743BB7">
        <w:rPr>
          <w:sz w:val="24"/>
          <w:szCs w:val="24"/>
        </w:rPr>
        <w:t xml:space="preserve">ARREDO URBANO </w:t>
      </w:r>
      <w:r>
        <w:rPr>
          <w:sz w:val="24"/>
          <w:szCs w:val="24"/>
        </w:rPr>
        <w:t>(importo €. 3</w:t>
      </w:r>
      <w:r w:rsidRPr="00743BB7">
        <w:rPr>
          <w:sz w:val="24"/>
          <w:szCs w:val="24"/>
        </w:rPr>
        <w:t>.000,00)</w:t>
      </w:r>
    </w:p>
    <w:p w:rsidR="00B24EA2" w:rsidRDefault="00B24EA2" w:rsidP="00B24EA2">
      <w:pPr>
        <w:pStyle w:val="Paragrafoelenco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EA2" w:rsidRPr="00EA300C" w:rsidRDefault="00B24EA2" w:rsidP="00725DF5">
      <w:pPr>
        <w:pStyle w:val="Paragrafoelenco"/>
        <w:spacing w:line="240" w:lineRule="auto"/>
        <w:jc w:val="both"/>
        <w:rPr>
          <w:rFonts w:ascii="Times New Roman" w:hAnsi="Times New Roman"/>
        </w:rPr>
      </w:pPr>
    </w:p>
    <w:p w:rsidR="00725DF5" w:rsidRPr="00B24EA2" w:rsidRDefault="00B24EA2" w:rsidP="003F4DD8">
      <w:pPr>
        <w:numPr>
          <w:ilvl w:val="0"/>
          <w:numId w:val="11"/>
        </w:numPr>
        <w:spacing w:after="120"/>
        <w:ind w:left="426"/>
        <w:contextualSpacing/>
        <w:jc w:val="both"/>
        <w:rPr>
          <w:sz w:val="24"/>
          <w:szCs w:val="24"/>
        </w:rPr>
      </w:pPr>
      <w:r w:rsidRPr="00743BB7">
        <w:rPr>
          <w:sz w:val="24"/>
          <w:szCs w:val="24"/>
        </w:rPr>
        <w:t xml:space="preserve">PROPOSTE PER SERVIZI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VIDEOSORVEGLIANZA PER I BENI COMUNALI</w:t>
      </w:r>
      <w:r w:rsidRPr="00743BB7">
        <w:rPr>
          <w:sz w:val="24"/>
          <w:szCs w:val="24"/>
        </w:rPr>
        <w:t xml:space="preserve"> (Importo €. </w:t>
      </w:r>
      <w:r>
        <w:rPr>
          <w:sz w:val="24"/>
          <w:szCs w:val="24"/>
        </w:rPr>
        <w:t>4</w:t>
      </w:r>
      <w:r w:rsidRPr="00743BB7">
        <w:rPr>
          <w:sz w:val="24"/>
          <w:szCs w:val="24"/>
        </w:rPr>
        <w:t>.000,00)</w:t>
      </w:r>
    </w:p>
    <w:p w:rsidR="00725DF5" w:rsidRDefault="00725DF5" w:rsidP="002B7A3E">
      <w:pPr>
        <w:pStyle w:val="Paragrafoelenco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DF5" w:rsidRPr="00EA300C" w:rsidRDefault="00725DF5" w:rsidP="00725DF5">
      <w:pPr>
        <w:pStyle w:val="Paragrafoelenco"/>
        <w:spacing w:line="240" w:lineRule="auto"/>
        <w:ind w:left="360"/>
        <w:jc w:val="both"/>
        <w:rPr>
          <w:rFonts w:ascii="Times New Roman" w:hAnsi="Times New Roman"/>
        </w:rPr>
      </w:pPr>
    </w:p>
    <w:p w:rsidR="00725DF5" w:rsidRDefault="00725DF5" w:rsidP="002B7A3E">
      <w:pPr>
        <w:pStyle w:val="Paragrafoelenco"/>
        <w:spacing w:line="360" w:lineRule="auto"/>
        <w:jc w:val="both"/>
        <w:rPr>
          <w:rFonts w:ascii="Times New Roman" w:hAnsi="Times New Roman"/>
        </w:rPr>
      </w:pP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725DF5" w:rsidRPr="003F4DD8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4DD8">
        <w:rPr>
          <w:rFonts w:ascii="Times New Roman" w:hAnsi="Times New Roman"/>
          <w:sz w:val="20"/>
          <w:szCs w:val="20"/>
        </w:rPr>
        <w:t>N.B. In caso di necessità possono essere allegati altre pagine.</w:t>
      </w: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725DF5" w:rsidRDefault="00725DF5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FIRMA</w:t>
      </w:r>
    </w:p>
    <w:p w:rsidR="00CA4AAF" w:rsidRDefault="00CA4AAF" w:rsidP="00E32252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CA4AAF" w:rsidRDefault="002A60FA" w:rsidP="002A60FA">
      <w:pPr>
        <w:pStyle w:val="Paragrafoelenco"/>
        <w:spacing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CA4AAF">
        <w:rPr>
          <w:rFonts w:ascii="Times New Roman" w:hAnsi="Times New Roman"/>
        </w:rPr>
        <w:lastRenderedPageBreak/>
        <w:t>Al Comune di Castrofilippo</w:t>
      </w:r>
    </w:p>
    <w:p w:rsidR="00CA4AAF" w:rsidRDefault="00CA4AAF" w:rsidP="00CA4AAF">
      <w:pPr>
        <w:pStyle w:val="Paragrafoelenco"/>
        <w:spacing w:line="240" w:lineRule="auto"/>
        <w:ind w:left="0"/>
        <w:jc w:val="both"/>
        <w:rPr>
          <w:rFonts w:ascii="Times New Roman" w:hAnsi="Times New Roman"/>
        </w:rPr>
      </w:pPr>
    </w:p>
    <w:p w:rsidR="00CA4AAF" w:rsidRDefault="00CA4AAF" w:rsidP="00CA4AAF">
      <w:pPr>
        <w:pStyle w:val="Paragrafoelenco"/>
        <w:spacing w:line="240" w:lineRule="auto"/>
        <w:ind w:left="0"/>
        <w:jc w:val="both"/>
        <w:rPr>
          <w:rFonts w:ascii="Times New Roman" w:hAnsi="Times New Roman"/>
        </w:rPr>
      </w:pPr>
    </w:p>
    <w:p w:rsidR="00CA4AAF" w:rsidRDefault="00CA4AAF" w:rsidP="00CA4AAF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  <w:r w:rsidRPr="00725DF5">
        <w:rPr>
          <w:rFonts w:ascii="Times New Roman" w:hAnsi="Times New Roman"/>
          <w:b/>
        </w:rPr>
        <w:t>Oggetto</w:t>
      </w:r>
      <w:r>
        <w:rPr>
          <w:rFonts w:ascii="Times New Roman" w:hAnsi="Times New Roman"/>
          <w:b/>
        </w:rPr>
        <w:t>:  Partecipazione all’avviso pubblico di Democrazia Partecipata</w:t>
      </w:r>
    </w:p>
    <w:p w:rsidR="00CA4AAF" w:rsidRDefault="00CA4AAF" w:rsidP="00CA4AAF">
      <w:pPr>
        <w:pStyle w:val="Paragrafoelenco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CA4AAF" w:rsidRPr="00CA4AAF" w:rsidRDefault="00CA4AAF" w:rsidP="00CA4AAF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AAF">
        <w:rPr>
          <w:rFonts w:ascii="Times New Roman" w:hAnsi="Times New Roman"/>
          <w:sz w:val="24"/>
          <w:szCs w:val="24"/>
        </w:rPr>
        <w:t>Il/La  sottoscritto/a___________________________________________in qualità di legale  rappresentante della Società/Associazione denominata____________________________________</w:t>
      </w:r>
    </w:p>
    <w:p w:rsidR="00CA4AAF" w:rsidRPr="00CA4AAF" w:rsidRDefault="00CA4AAF" w:rsidP="00CA4AAF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AAF">
        <w:rPr>
          <w:rFonts w:ascii="Times New Roman" w:hAnsi="Times New Roman"/>
          <w:sz w:val="24"/>
          <w:szCs w:val="24"/>
        </w:rPr>
        <w:t>Con sede legale a _________________________________in via____________________________</w:t>
      </w:r>
    </w:p>
    <w:p w:rsidR="00CA4AAF" w:rsidRPr="00CA4AAF" w:rsidRDefault="00CA4AAF" w:rsidP="00CA4AAF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4AAF">
        <w:rPr>
          <w:rFonts w:ascii="Times New Roman" w:hAnsi="Times New Roman"/>
          <w:sz w:val="24"/>
          <w:szCs w:val="24"/>
        </w:rPr>
        <w:t xml:space="preserve">Eventuale sede operativa___________________________________________________________ </w:t>
      </w:r>
    </w:p>
    <w:p w:rsidR="00CA4AAF" w:rsidRPr="00CA4AAF" w:rsidRDefault="00CA4AAF" w:rsidP="00CA4AAF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4AAF">
        <w:rPr>
          <w:rFonts w:ascii="Times New Roman" w:hAnsi="Times New Roman"/>
          <w:sz w:val="24"/>
          <w:szCs w:val="24"/>
        </w:rPr>
        <w:t>Partrita</w:t>
      </w:r>
      <w:proofErr w:type="spellEnd"/>
      <w:r w:rsidRPr="00CA4AAF">
        <w:rPr>
          <w:rFonts w:ascii="Times New Roman" w:hAnsi="Times New Roman"/>
          <w:sz w:val="24"/>
          <w:szCs w:val="24"/>
        </w:rPr>
        <w:t xml:space="preserve"> IVA/ cod. Fiscale_______________________________Tel._________________________</w:t>
      </w:r>
    </w:p>
    <w:p w:rsidR="003F4DD8" w:rsidRDefault="003F4DD8" w:rsidP="003F4DD8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3F4DD8" w:rsidRDefault="003F4DD8" w:rsidP="003F4DD8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3F4DD8" w:rsidRDefault="003F4DD8" w:rsidP="003F4DD8">
      <w:pPr>
        <w:numPr>
          <w:ilvl w:val="0"/>
          <w:numId w:val="13"/>
        </w:numPr>
        <w:jc w:val="both"/>
        <w:rPr>
          <w:sz w:val="22"/>
          <w:szCs w:val="22"/>
        </w:rPr>
      </w:pPr>
      <w:r w:rsidRPr="00EA300C">
        <w:rPr>
          <w:sz w:val="22"/>
          <w:szCs w:val="22"/>
        </w:rPr>
        <w:t xml:space="preserve">ARREDO URBANO: </w:t>
      </w:r>
    </w:p>
    <w:p w:rsidR="003F4DD8" w:rsidRDefault="003F4DD8" w:rsidP="003C268B">
      <w:pPr>
        <w:pStyle w:val="Paragrafoelenco"/>
        <w:spacing w:line="240" w:lineRule="auto"/>
        <w:ind w:left="284"/>
        <w:jc w:val="both"/>
        <w:rPr>
          <w:rFonts w:ascii="Times New Roman" w:hAnsi="Times New Roman"/>
        </w:rPr>
      </w:pPr>
      <w:r w:rsidRPr="00743BB7">
        <w:rPr>
          <w:sz w:val="24"/>
          <w:szCs w:val="24"/>
        </w:rPr>
        <w:t xml:space="preserve">a.1 </w:t>
      </w:r>
      <w:r>
        <w:rPr>
          <w:sz w:val="24"/>
          <w:szCs w:val="24"/>
        </w:rPr>
        <w:t>Proposta di sistemazio</w:t>
      </w:r>
      <w:r w:rsidR="003C268B">
        <w:rPr>
          <w:sz w:val="24"/>
          <w:szCs w:val="24"/>
        </w:rPr>
        <w:t>ne abbeveratoio “CANALI” e are</w:t>
      </w:r>
      <w:r>
        <w:rPr>
          <w:sz w:val="24"/>
          <w:szCs w:val="24"/>
        </w:rPr>
        <w:t>a di pertinenza.</w:t>
      </w:r>
      <w:r w:rsidRPr="00743BB7">
        <w:rPr>
          <w:sz w:val="24"/>
          <w:szCs w:val="24"/>
        </w:rPr>
        <w:t xml:space="preserve"> (Importo €. </w:t>
      </w:r>
      <w:r>
        <w:rPr>
          <w:sz w:val="24"/>
          <w:szCs w:val="24"/>
        </w:rPr>
        <w:t>4.000,00</w:t>
      </w:r>
      <w:r w:rsidRPr="00743BB7">
        <w:rPr>
          <w:sz w:val="24"/>
          <w:szCs w:val="24"/>
        </w:rPr>
        <w:t>)</w:t>
      </w:r>
    </w:p>
    <w:p w:rsidR="003F4DD8" w:rsidRDefault="003F4DD8" w:rsidP="003F4DD8">
      <w:pPr>
        <w:pStyle w:val="Paragrafoelenco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DD8" w:rsidRDefault="003F4DD8" w:rsidP="003F4DD8">
      <w:pPr>
        <w:pStyle w:val="Paragrafoelenco"/>
        <w:spacing w:line="240" w:lineRule="auto"/>
        <w:jc w:val="both"/>
        <w:rPr>
          <w:rFonts w:ascii="Times New Roman" w:hAnsi="Times New Roman"/>
        </w:rPr>
      </w:pPr>
    </w:p>
    <w:p w:rsidR="003F4DD8" w:rsidRPr="00B24EA2" w:rsidRDefault="003F4DD8" w:rsidP="003C268B">
      <w:pPr>
        <w:spacing w:after="12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2 ALTRE </w:t>
      </w:r>
      <w:r w:rsidRPr="00743BB7">
        <w:rPr>
          <w:sz w:val="24"/>
          <w:szCs w:val="24"/>
        </w:rPr>
        <w:t xml:space="preserve">PROPOSTE </w:t>
      </w:r>
      <w:proofErr w:type="spellStart"/>
      <w:r w:rsidRPr="00743BB7">
        <w:rPr>
          <w:sz w:val="24"/>
          <w:szCs w:val="24"/>
        </w:rPr>
        <w:t>DI</w:t>
      </w:r>
      <w:proofErr w:type="spellEnd"/>
      <w:r w:rsidRPr="00E3057E">
        <w:rPr>
          <w:sz w:val="24"/>
          <w:szCs w:val="24"/>
        </w:rPr>
        <w:t xml:space="preserve"> </w:t>
      </w:r>
      <w:r w:rsidRPr="00743BB7">
        <w:rPr>
          <w:sz w:val="24"/>
          <w:szCs w:val="24"/>
        </w:rPr>
        <w:t xml:space="preserve">ARREDO URBANO </w:t>
      </w:r>
      <w:r>
        <w:rPr>
          <w:sz w:val="24"/>
          <w:szCs w:val="24"/>
        </w:rPr>
        <w:t>(importo €. 3</w:t>
      </w:r>
      <w:r w:rsidRPr="00743BB7">
        <w:rPr>
          <w:sz w:val="24"/>
          <w:szCs w:val="24"/>
        </w:rPr>
        <w:t>.000,00)</w:t>
      </w:r>
    </w:p>
    <w:p w:rsidR="003F4DD8" w:rsidRDefault="003F4DD8" w:rsidP="003F4DD8">
      <w:pPr>
        <w:pStyle w:val="Paragrafoelenco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DD8" w:rsidRDefault="003F4DD8" w:rsidP="003F4DD8">
      <w:pPr>
        <w:pStyle w:val="Paragrafoelenco"/>
        <w:spacing w:line="240" w:lineRule="auto"/>
        <w:jc w:val="both"/>
        <w:rPr>
          <w:rFonts w:ascii="Times New Roman" w:hAnsi="Times New Roman"/>
        </w:rPr>
      </w:pPr>
    </w:p>
    <w:p w:rsidR="003F4DD8" w:rsidRDefault="003F4DD8" w:rsidP="003F4DD8">
      <w:pPr>
        <w:pStyle w:val="Paragrafoelenco"/>
        <w:spacing w:line="240" w:lineRule="auto"/>
        <w:jc w:val="both"/>
        <w:rPr>
          <w:rFonts w:ascii="Times New Roman" w:hAnsi="Times New Roman"/>
        </w:rPr>
      </w:pPr>
    </w:p>
    <w:p w:rsidR="003F4DD8" w:rsidRPr="00EA300C" w:rsidRDefault="003F4DD8" w:rsidP="003F4DD8">
      <w:pPr>
        <w:pStyle w:val="Paragrafoelenco"/>
        <w:spacing w:line="240" w:lineRule="auto"/>
        <w:jc w:val="both"/>
        <w:rPr>
          <w:rFonts w:ascii="Times New Roman" w:hAnsi="Times New Roman"/>
        </w:rPr>
      </w:pPr>
    </w:p>
    <w:p w:rsidR="003F4DD8" w:rsidRPr="00B24EA2" w:rsidRDefault="003F4DD8" w:rsidP="003F4DD8">
      <w:pPr>
        <w:numPr>
          <w:ilvl w:val="0"/>
          <w:numId w:val="13"/>
        </w:numPr>
        <w:spacing w:after="120"/>
        <w:ind w:left="426"/>
        <w:contextualSpacing/>
        <w:jc w:val="both"/>
        <w:rPr>
          <w:sz w:val="24"/>
          <w:szCs w:val="24"/>
        </w:rPr>
      </w:pPr>
      <w:r w:rsidRPr="00743BB7">
        <w:rPr>
          <w:sz w:val="24"/>
          <w:szCs w:val="24"/>
        </w:rPr>
        <w:t xml:space="preserve">PROPOSTE PER SERVIZI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VIDEOSORVEGLIANZA PER I BENI COMUNALI</w:t>
      </w:r>
      <w:r w:rsidRPr="00743BB7">
        <w:rPr>
          <w:sz w:val="24"/>
          <w:szCs w:val="24"/>
        </w:rPr>
        <w:t xml:space="preserve"> (Importo €. </w:t>
      </w:r>
      <w:r>
        <w:rPr>
          <w:sz w:val="24"/>
          <w:szCs w:val="24"/>
        </w:rPr>
        <w:t>4</w:t>
      </w:r>
      <w:r w:rsidRPr="00743BB7">
        <w:rPr>
          <w:sz w:val="24"/>
          <w:szCs w:val="24"/>
        </w:rPr>
        <w:t>.000,00)</w:t>
      </w:r>
    </w:p>
    <w:p w:rsidR="003F4DD8" w:rsidRDefault="003F4DD8" w:rsidP="003F4DD8">
      <w:pPr>
        <w:pStyle w:val="Paragrafoelenco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DD8" w:rsidRPr="00EA300C" w:rsidRDefault="003F4DD8" w:rsidP="003F4DD8">
      <w:pPr>
        <w:pStyle w:val="Paragrafoelenco"/>
        <w:spacing w:line="240" w:lineRule="auto"/>
        <w:ind w:left="360"/>
        <w:jc w:val="both"/>
        <w:rPr>
          <w:rFonts w:ascii="Times New Roman" w:hAnsi="Times New Roman"/>
        </w:rPr>
      </w:pPr>
    </w:p>
    <w:p w:rsidR="00CA4AAF" w:rsidRDefault="00CA4AAF" w:rsidP="00CA4AAF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3F4DD8" w:rsidRDefault="003F4DD8" w:rsidP="00CA4AAF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3F4DD8" w:rsidRDefault="003F4DD8" w:rsidP="00CA4AAF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CA4AAF" w:rsidRPr="003F4DD8" w:rsidRDefault="00CA4AAF" w:rsidP="00CA4AAF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4DD8">
        <w:rPr>
          <w:rFonts w:ascii="Times New Roman" w:hAnsi="Times New Roman"/>
          <w:sz w:val="20"/>
          <w:szCs w:val="20"/>
        </w:rPr>
        <w:t>N.B. In caso di necessità possono essere allegati altre pagine.</w:t>
      </w:r>
    </w:p>
    <w:p w:rsidR="00CA4AAF" w:rsidRDefault="00CA4AAF" w:rsidP="00CA4AAF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CA4AAF" w:rsidRDefault="00CA4AAF" w:rsidP="002A60FA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FIRMA</w:t>
      </w:r>
    </w:p>
    <w:p w:rsidR="00003CFD" w:rsidRPr="002A60FA" w:rsidRDefault="00003CFD" w:rsidP="002A60FA">
      <w:pPr>
        <w:pStyle w:val="Paragrafoelenco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003CFD" w:rsidRPr="002A60FA" w:rsidSect="0093033C">
      <w:pgSz w:w="11906" w:h="16838"/>
      <w:pgMar w:top="125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4D63CFB"/>
    <w:multiLevelType w:val="hybridMultilevel"/>
    <w:tmpl w:val="4E7AF1A0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0AED62BD"/>
    <w:multiLevelType w:val="hybridMultilevel"/>
    <w:tmpl w:val="1DBC20BA"/>
    <w:lvl w:ilvl="0" w:tplc="3C40DD4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0459F5"/>
    <w:multiLevelType w:val="hybridMultilevel"/>
    <w:tmpl w:val="2ACE7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CD83B8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5BE"/>
    <w:multiLevelType w:val="multilevel"/>
    <w:tmpl w:val="556459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F7FFE"/>
    <w:multiLevelType w:val="hybridMultilevel"/>
    <w:tmpl w:val="5FC21C0E"/>
    <w:lvl w:ilvl="0" w:tplc="581A4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73CE0"/>
    <w:multiLevelType w:val="hybridMultilevel"/>
    <w:tmpl w:val="8F3A3088"/>
    <w:lvl w:ilvl="0" w:tplc="3C40D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33B6C"/>
    <w:multiLevelType w:val="hybridMultilevel"/>
    <w:tmpl w:val="8E109022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A1067D"/>
    <w:multiLevelType w:val="multilevel"/>
    <w:tmpl w:val="4B78B5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9FD043E"/>
    <w:multiLevelType w:val="hybridMultilevel"/>
    <w:tmpl w:val="8F3A3088"/>
    <w:lvl w:ilvl="0" w:tplc="3C40DD4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7034E"/>
    <w:multiLevelType w:val="multilevel"/>
    <w:tmpl w:val="CB2608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5180C"/>
    <w:multiLevelType w:val="multilevel"/>
    <w:tmpl w:val="944CAE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B929B1"/>
    <w:multiLevelType w:val="hybridMultilevel"/>
    <w:tmpl w:val="4C26B812"/>
    <w:lvl w:ilvl="0" w:tplc="00000002">
      <w:start w:val="1"/>
      <w:numFmt w:val="bullet"/>
      <w:lvlText w:val=""/>
      <w:lvlJc w:val="left"/>
      <w:pPr>
        <w:ind w:left="108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BA46B7"/>
    <w:multiLevelType w:val="hybridMultilevel"/>
    <w:tmpl w:val="8F3A3088"/>
    <w:lvl w:ilvl="0" w:tplc="3C40DD4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16"/>
  </w:num>
  <w:num w:numId="11">
    <w:abstractNumId w:val="17"/>
  </w:num>
  <w:num w:numId="12">
    <w:abstractNumId w:val="10"/>
  </w:num>
  <w:num w:numId="13">
    <w:abstractNumId w:val="13"/>
  </w:num>
  <w:num w:numId="14">
    <w:abstractNumId w:val="8"/>
  </w:num>
  <w:num w:numId="15">
    <w:abstractNumId w:val="12"/>
  </w:num>
  <w:num w:numId="16">
    <w:abstractNumId w:val="15"/>
    <w:lvlOverride w:ilvl="0">
      <w:startOverride w:val="2"/>
    </w:lvlOverride>
  </w:num>
  <w:num w:numId="17">
    <w:abstractNumId w:val="14"/>
    <w:lvlOverride w:ilvl="0">
      <w:startOverride w:val="3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2412"/>
    <w:rsid w:val="00003CFD"/>
    <w:rsid w:val="000070A0"/>
    <w:rsid w:val="00020AC1"/>
    <w:rsid w:val="000B292F"/>
    <w:rsid w:val="001F5C17"/>
    <w:rsid w:val="00224863"/>
    <w:rsid w:val="0026129E"/>
    <w:rsid w:val="002A60FA"/>
    <w:rsid w:val="002B7A3E"/>
    <w:rsid w:val="00303107"/>
    <w:rsid w:val="003C268B"/>
    <w:rsid w:val="003E7A48"/>
    <w:rsid w:val="003F4DD8"/>
    <w:rsid w:val="00446F37"/>
    <w:rsid w:val="00450693"/>
    <w:rsid w:val="0064234C"/>
    <w:rsid w:val="00650DBA"/>
    <w:rsid w:val="00704FE6"/>
    <w:rsid w:val="00725DF5"/>
    <w:rsid w:val="00756844"/>
    <w:rsid w:val="007B36CA"/>
    <w:rsid w:val="00802412"/>
    <w:rsid w:val="008061A7"/>
    <w:rsid w:val="00850DFC"/>
    <w:rsid w:val="008978F2"/>
    <w:rsid w:val="00911E4F"/>
    <w:rsid w:val="0093033C"/>
    <w:rsid w:val="009C41C6"/>
    <w:rsid w:val="009F4C4B"/>
    <w:rsid w:val="009F6276"/>
    <w:rsid w:val="00A17C6C"/>
    <w:rsid w:val="00B24EA2"/>
    <w:rsid w:val="00B94DB4"/>
    <w:rsid w:val="00B97A3E"/>
    <w:rsid w:val="00BA6F38"/>
    <w:rsid w:val="00BB6658"/>
    <w:rsid w:val="00BB7625"/>
    <w:rsid w:val="00C05D17"/>
    <w:rsid w:val="00C37DC7"/>
    <w:rsid w:val="00C51954"/>
    <w:rsid w:val="00C76F0A"/>
    <w:rsid w:val="00C93560"/>
    <w:rsid w:val="00CA4AAF"/>
    <w:rsid w:val="00D630D3"/>
    <w:rsid w:val="00D86C70"/>
    <w:rsid w:val="00DE5425"/>
    <w:rsid w:val="00E32252"/>
    <w:rsid w:val="00E47935"/>
    <w:rsid w:val="00E95678"/>
    <w:rsid w:val="00ED3D8B"/>
    <w:rsid w:val="00F75124"/>
    <w:rsid w:val="00FB2F90"/>
    <w:rsid w:val="00FC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F9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17C6C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i/>
      <w:iCs/>
      <w:sz w:val="36"/>
    </w:rPr>
  </w:style>
  <w:style w:type="paragraph" w:styleId="Titolo7">
    <w:name w:val="heading 7"/>
    <w:basedOn w:val="Normale"/>
    <w:next w:val="Normale"/>
    <w:qFormat/>
    <w:rsid w:val="00A17C6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17C6C"/>
    <w:rPr>
      <w:rFonts w:ascii="Wingdings" w:hAnsi="Wingdings"/>
      <w:sz w:val="16"/>
    </w:rPr>
  </w:style>
  <w:style w:type="character" w:customStyle="1" w:styleId="WW8Num2z0">
    <w:name w:val="WW8Num2z0"/>
    <w:rsid w:val="00A17C6C"/>
    <w:rPr>
      <w:rFonts w:ascii="Wingdings" w:hAnsi="Wingdings"/>
      <w:sz w:val="16"/>
    </w:rPr>
  </w:style>
  <w:style w:type="character" w:customStyle="1" w:styleId="WW8Num3z0">
    <w:name w:val="WW8Num3z0"/>
    <w:rsid w:val="00A17C6C"/>
    <w:rPr>
      <w:rFonts w:ascii="Times New Roman" w:hAnsi="Times New Roman"/>
    </w:rPr>
  </w:style>
  <w:style w:type="character" w:customStyle="1" w:styleId="WW8Num5z0">
    <w:name w:val="WW8Num5z0"/>
    <w:rsid w:val="00A17C6C"/>
    <w:rPr>
      <w:rFonts w:ascii="Wingdings" w:hAnsi="Wingdings"/>
      <w:sz w:val="16"/>
    </w:rPr>
  </w:style>
  <w:style w:type="character" w:customStyle="1" w:styleId="WW8Num5z1">
    <w:name w:val="WW8Num5z1"/>
    <w:rsid w:val="00A17C6C"/>
    <w:rPr>
      <w:rFonts w:ascii="Courier New" w:hAnsi="Courier New" w:cs="Courier New"/>
    </w:rPr>
  </w:style>
  <w:style w:type="character" w:customStyle="1" w:styleId="WW8Num5z2">
    <w:name w:val="WW8Num5z2"/>
    <w:rsid w:val="00A17C6C"/>
    <w:rPr>
      <w:rFonts w:ascii="Wingdings" w:hAnsi="Wingdings"/>
    </w:rPr>
  </w:style>
  <w:style w:type="character" w:customStyle="1" w:styleId="WW8Num5z3">
    <w:name w:val="WW8Num5z3"/>
    <w:rsid w:val="00A17C6C"/>
    <w:rPr>
      <w:rFonts w:ascii="Symbol" w:hAnsi="Symbol"/>
    </w:rPr>
  </w:style>
  <w:style w:type="character" w:customStyle="1" w:styleId="WW8Num7z0">
    <w:name w:val="WW8Num7z0"/>
    <w:rsid w:val="00A17C6C"/>
    <w:rPr>
      <w:rFonts w:ascii="Wingdings" w:hAnsi="Wingdings"/>
      <w:sz w:val="16"/>
    </w:rPr>
  </w:style>
  <w:style w:type="character" w:customStyle="1" w:styleId="WW8Num7z1">
    <w:name w:val="WW8Num7z1"/>
    <w:rsid w:val="00A17C6C"/>
    <w:rPr>
      <w:rFonts w:ascii="Courier New" w:hAnsi="Courier New" w:cs="Courier New"/>
    </w:rPr>
  </w:style>
  <w:style w:type="character" w:customStyle="1" w:styleId="WW8Num7z2">
    <w:name w:val="WW8Num7z2"/>
    <w:rsid w:val="00A17C6C"/>
    <w:rPr>
      <w:rFonts w:ascii="Wingdings" w:hAnsi="Wingdings"/>
    </w:rPr>
  </w:style>
  <w:style w:type="character" w:customStyle="1" w:styleId="WW8Num7z3">
    <w:name w:val="WW8Num7z3"/>
    <w:rsid w:val="00A17C6C"/>
    <w:rPr>
      <w:rFonts w:ascii="Symbol" w:hAnsi="Symbol"/>
    </w:rPr>
  </w:style>
  <w:style w:type="character" w:customStyle="1" w:styleId="WW8Num8z0">
    <w:name w:val="WW8Num8z0"/>
    <w:rsid w:val="00A17C6C"/>
    <w:rPr>
      <w:rFonts w:cs="Times New Roman"/>
    </w:rPr>
  </w:style>
  <w:style w:type="character" w:customStyle="1" w:styleId="WW8Num9z0">
    <w:name w:val="WW8Num9z0"/>
    <w:rsid w:val="00A17C6C"/>
    <w:rPr>
      <w:rFonts w:ascii="Symbol" w:hAnsi="Symbol"/>
    </w:rPr>
  </w:style>
  <w:style w:type="character" w:customStyle="1" w:styleId="WW8Num9z1">
    <w:name w:val="WW8Num9z1"/>
    <w:rsid w:val="00A17C6C"/>
    <w:rPr>
      <w:rFonts w:ascii="Courier New" w:hAnsi="Courier New" w:cs="Courier New"/>
    </w:rPr>
  </w:style>
  <w:style w:type="character" w:customStyle="1" w:styleId="WW8Num9z2">
    <w:name w:val="WW8Num9z2"/>
    <w:rsid w:val="00A17C6C"/>
    <w:rPr>
      <w:rFonts w:ascii="Wingdings" w:hAnsi="Wingdings"/>
    </w:rPr>
  </w:style>
  <w:style w:type="character" w:customStyle="1" w:styleId="WW8Num10z0">
    <w:name w:val="WW8Num10z0"/>
    <w:rsid w:val="00A17C6C"/>
    <w:rPr>
      <w:rFonts w:ascii="Symbol" w:hAnsi="Symbol"/>
    </w:rPr>
  </w:style>
  <w:style w:type="character" w:customStyle="1" w:styleId="WW8Num10z1">
    <w:name w:val="WW8Num10z1"/>
    <w:rsid w:val="00A17C6C"/>
    <w:rPr>
      <w:rFonts w:ascii="Courier New" w:hAnsi="Courier New" w:cs="Courier New"/>
    </w:rPr>
  </w:style>
  <w:style w:type="character" w:customStyle="1" w:styleId="WW8Num10z2">
    <w:name w:val="WW8Num10z2"/>
    <w:rsid w:val="00A17C6C"/>
    <w:rPr>
      <w:rFonts w:ascii="Wingdings" w:hAnsi="Wingdings"/>
    </w:rPr>
  </w:style>
  <w:style w:type="character" w:customStyle="1" w:styleId="WW8Num11z0">
    <w:name w:val="WW8Num11z0"/>
    <w:rsid w:val="00A17C6C"/>
    <w:rPr>
      <w:rFonts w:ascii="Times New Roman" w:eastAsia="Times New Roman" w:hAnsi="Times New Roman"/>
    </w:rPr>
  </w:style>
  <w:style w:type="character" w:customStyle="1" w:styleId="WW8Num11z1">
    <w:name w:val="WW8Num11z1"/>
    <w:rsid w:val="00A17C6C"/>
    <w:rPr>
      <w:rFonts w:ascii="Courier New" w:hAnsi="Courier New"/>
    </w:rPr>
  </w:style>
  <w:style w:type="character" w:customStyle="1" w:styleId="WW8Num11z2">
    <w:name w:val="WW8Num11z2"/>
    <w:rsid w:val="00A17C6C"/>
    <w:rPr>
      <w:rFonts w:ascii="Wingdings" w:hAnsi="Wingdings"/>
    </w:rPr>
  </w:style>
  <w:style w:type="character" w:customStyle="1" w:styleId="WW8Num11z3">
    <w:name w:val="WW8Num11z3"/>
    <w:rsid w:val="00A17C6C"/>
    <w:rPr>
      <w:rFonts w:ascii="Symbol" w:hAnsi="Symbol"/>
    </w:rPr>
  </w:style>
  <w:style w:type="character" w:customStyle="1" w:styleId="WW8Num12z0">
    <w:name w:val="WW8Num12z0"/>
    <w:rsid w:val="00A17C6C"/>
    <w:rPr>
      <w:rFonts w:cs="Times New Roman"/>
    </w:rPr>
  </w:style>
  <w:style w:type="character" w:customStyle="1" w:styleId="WW8Num13z0">
    <w:name w:val="WW8Num13z0"/>
    <w:rsid w:val="00A17C6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17C6C"/>
    <w:rPr>
      <w:rFonts w:ascii="Courier New" w:hAnsi="Courier New" w:cs="Courier New"/>
    </w:rPr>
  </w:style>
  <w:style w:type="character" w:customStyle="1" w:styleId="WW8Num13z2">
    <w:name w:val="WW8Num13z2"/>
    <w:rsid w:val="00A17C6C"/>
    <w:rPr>
      <w:rFonts w:ascii="Wingdings" w:hAnsi="Wingdings"/>
    </w:rPr>
  </w:style>
  <w:style w:type="character" w:customStyle="1" w:styleId="WW8Num13z3">
    <w:name w:val="WW8Num13z3"/>
    <w:rsid w:val="00A17C6C"/>
    <w:rPr>
      <w:rFonts w:ascii="Symbol" w:hAnsi="Symbol"/>
    </w:rPr>
  </w:style>
  <w:style w:type="character" w:customStyle="1" w:styleId="WW8Num14z0">
    <w:name w:val="WW8Num14z0"/>
    <w:rsid w:val="00A17C6C"/>
    <w:rPr>
      <w:rFonts w:ascii="Wingdings" w:hAnsi="Wingdings"/>
      <w:sz w:val="16"/>
    </w:rPr>
  </w:style>
  <w:style w:type="character" w:customStyle="1" w:styleId="WW8Num14z1">
    <w:name w:val="WW8Num14z1"/>
    <w:rsid w:val="00A17C6C"/>
    <w:rPr>
      <w:rFonts w:ascii="Courier New" w:hAnsi="Courier New"/>
    </w:rPr>
  </w:style>
  <w:style w:type="character" w:customStyle="1" w:styleId="WW8Num14z2">
    <w:name w:val="WW8Num14z2"/>
    <w:rsid w:val="00A17C6C"/>
    <w:rPr>
      <w:rFonts w:ascii="Wingdings" w:hAnsi="Wingdings"/>
    </w:rPr>
  </w:style>
  <w:style w:type="character" w:customStyle="1" w:styleId="WW8Num14z3">
    <w:name w:val="WW8Num14z3"/>
    <w:rsid w:val="00A17C6C"/>
    <w:rPr>
      <w:rFonts w:ascii="Symbol" w:hAnsi="Symbol"/>
    </w:rPr>
  </w:style>
  <w:style w:type="character" w:customStyle="1" w:styleId="Carpredefinitoparagrafo2">
    <w:name w:val="Car. predefinito paragrafo2"/>
    <w:rsid w:val="00A17C6C"/>
  </w:style>
  <w:style w:type="character" w:customStyle="1" w:styleId="Absatz-Standardschriftart">
    <w:name w:val="Absatz-Standardschriftart"/>
    <w:rsid w:val="00A17C6C"/>
  </w:style>
  <w:style w:type="character" w:customStyle="1" w:styleId="WW-Absatz-Standardschriftart">
    <w:name w:val="WW-Absatz-Standardschriftart"/>
    <w:rsid w:val="00A17C6C"/>
  </w:style>
  <w:style w:type="character" w:customStyle="1" w:styleId="WW8Num1z1">
    <w:name w:val="WW8Num1z1"/>
    <w:rsid w:val="00A17C6C"/>
    <w:rPr>
      <w:rFonts w:ascii="Courier New" w:hAnsi="Courier New"/>
    </w:rPr>
  </w:style>
  <w:style w:type="character" w:customStyle="1" w:styleId="WW8Num1z2">
    <w:name w:val="WW8Num1z2"/>
    <w:rsid w:val="00A17C6C"/>
    <w:rPr>
      <w:rFonts w:ascii="Wingdings" w:hAnsi="Wingdings"/>
    </w:rPr>
  </w:style>
  <w:style w:type="character" w:customStyle="1" w:styleId="WW8Num1z3">
    <w:name w:val="WW8Num1z3"/>
    <w:rsid w:val="00A17C6C"/>
    <w:rPr>
      <w:rFonts w:ascii="Symbol" w:hAnsi="Symbol"/>
    </w:rPr>
  </w:style>
  <w:style w:type="character" w:customStyle="1" w:styleId="Carpredefinitoparagrafo1">
    <w:name w:val="Car. predefinito paragrafo1"/>
    <w:rsid w:val="00A17C6C"/>
  </w:style>
  <w:style w:type="character" w:customStyle="1" w:styleId="WW8Num6z0">
    <w:name w:val="WW8Num6z0"/>
    <w:rsid w:val="00A17C6C"/>
    <w:rPr>
      <w:rFonts w:ascii="Times New Roman" w:eastAsia="Times New Roman" w:hAnsi="Times New Roman"/>
    </w:rPr>
  </w:style>
  <w:style w:type="character" w:customStyle="1" w:styleId="WW8Num6z1">
    <w:name w:val="WW8Num6z1"/>
    <w:rsid w:val="00A17C6C"/>
    <w:rPr>
      <w:rFonts w:ascii="Courier New" w:hAnsi="Courier New"/>
    </w:rPr>
  </w:style>
  <w:style w:type="character" w:customStyle="1" w:styleId="WW8Num6z2">
    <w:name w:val="WW8Num6z2"/>
    <w:rsid w:val="00A17C6C"/>
    <w:rPr>
      <w:rFonts w:ascii="Wingdings" w:hAnsi="Wingdings"/>
    </w:rPr>
  </w:style>
  <w:style w:type="character" w:customStyle="1" w:styleId="WW8Num6z3">
    <w:name w:val="WW8Num6z3"/>
    <w:rsid w:val="00A17C6C"/>
    <w:rPr>
      <w:rFonts w:ascii="Symbol" w:hAnsi="Symbol"/>
    </w:rPr>
  </w:style>
  <w:style w:type="character" w:customStyle="1" w:styleId="CarattereCarattere">
    <w:name w:val="Carattere Carattere"/>
    <w:rsid w:val="00A17C6C"/>
    <w:rPr>
      <w:sz w:val="28"/>
      <w:lang w:val="it-IT" w:eastAsia="ar-SA" w:bidi="ar-SA"/>
    </w:rPr>
  </w:style>
  <w:style w:type="character" w:customStyle="1" w:styleId="CarattereCarattere1">
    <w:name w:val="Carattere Carattere1"/>
    <w:rsid w:val="00A17C6C"/>
    <w:rPr>
      <w:sz w:val="28"/>
      <w:lang w:val="it-IT" w:eastAsia="ar-SA" w:bidi="ar-SA"/>
    </w:rPr>
  </w:style>
  <w:style w:type="paragraph" w:customStyle="1" w:styleId="Intestazione2">
    <w:name w:val="Intestazione2"/>
    <w:basedOn w:val="Normale"/>
    <w:next w:val="Corpotesto"/>
    <w:rsid w:val="00A17C6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testo">
    <w:name w:val="Corpo testo"/>
    <w:basedOn w:val="Normale"/>
    <w:rsid w:val="00A17C6C"/>
    <w:pPr>
      <w:jc w:val="both"/>
    </w:pPr>
    <w:rPr>
      <w:sz w:val="28"/>
    </w:rPr>
  </w:style>
  <w:style w:type="paragraph" w:styleId="Elenco">
    <w:name w:val="List"/>
    <w:basedOn w:val="Corpotesto"/>
    <w:rsid w:val="00A17C6C"/>
    <w:rPr>
      <w:rFonts w:cs="Tahoma"/>
    </w:rPr>
  </w:style>
  <w:style w:type="paragraph" w:customStyle="1" w:styleId="Didascalia2">
    <w:name w:val="Didascalia2"/>
    <w:basedOn w:val="Normale"/>
    <w:rsid w:val="00A17C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A17C6C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A17C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A17C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ltesto21">
    <w:name w:val="Corpo del testo 21"/>
    <w:basedOn w:val="Normale"/>
    <w:rsid w:val="00A17C6C"/>
    <w:pPr>
      <w:jc w:val="both"/>
    </w:pPr>
    <w:rPr>
      <w:i/>
      <w:iCs/>
      <w:sz w:val="28"/>
    </w:rPr>
  </w:style>
  <w:style w:type="paragraph" w:styleId="Testofumetto">
    <w:name w:val="Balloon Text"/>
    <w:basedOn w:val="Normale"/>
    <w:rsid w:val="00A17C6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17C6C"/>
    <w:pPr>
      <w:suppressLineNumbers/>
    </w:pPr>
  </w:style>
  <w:style w:type="paragraph" w:customStyle="1" w:styleId="Intestazionetabella">
    <w:name w:val="Intestazione tabella"/>
    <w:basedOn w:val="Contenutotabella"/>
    <w:rsid w:val="00A17C6C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A17C6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rpodeltesto31">
    <w:name w:val="Corpo del testo 31"/>
    <w:basedOn w:val="Normale"/>
    <w:rsid w:val="00A17C6C"/>
    <w:pPr>
      <w:suppressAutoHyphens w:val="0"/>
      <w:spacing w:after="120"/>
    </w:pPr>
    <w:rPr>
      <w:sz w:val="16"/>
      <w:szCs w:val="16"/>
    </w:rPr>
  </w:style>
  <w:style w:type="paragraph" w:customStyle="1" w:styleId="Corpodeltesto22">
    <w:name w:val="Corpo del testo 22"/>
    <w:basedOn w:val="Normale"/>
    <w:rsid w:val="00A17C6C"/>
    <w:pPr>
      <w:spacing w:after="120" w:line="480" w:lineRule="auto"/>
    </w:pPr>
  </w:style>
  <w:style w:type="paragraph" w:customStyle="1" w:styleId="Default">
    <w:name w:val="Default"/>
    <w:rsid w:val="00A17C6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A17C6C"/>
    <w:pPr>
      <w:suppressAutoHyphens w:val="0"/>
      <w:jc w:val="center"/>
    </w:pPr>
    <w:rPr>
      <w:sz w:val="28"/>
    </w:rPr>
  </w:style>
  <w:style w:type="paragraph" w:styleId="Sottotitolo">
    <w:name w:val="Subtitle"/>
    <w:basedOn w:val="Intestazione2"/>
    <w:next w:val="Corpotesto"/>
    <w:qFormat/>
    <w:rsid w:val="00A17C6C"/>
    <w:pPr>
      <w:jc w:val="center"/>
    </w:pPr>
    <w:rPr>
      <w:i/>
      <w:iCs/>
    </w:rPr>
  </w:style>
  <w:style w:type="paragraph" w:customStyle="1" w:styleId="Istruzionidiinvio">
    <w:name w:val="Istruzioni di invio"/>
    <w:basedOn w:val="Normale"/>
    <w:rsid w:val="00A17C6C"/>
    <w:rPr>
      <w:rFonts w:eastAsia="Calibri"/>
    </w:rPr>
  </w:style>
  <w:style w:type="paragraph" w:styleId="NormaleWeb">
    <w:name w:val="Normal (Web)"/>
    <w:basedOn w:val="Normale"/>
    <w:uiPriority w:val="99"/>
    <w:rsid w:val="00B94DB4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93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character" w:styleId="Collegamentoipertestuale">
    <w:name w:val="Hyperlink"/>
    <w:uiPriority w:val="99"/>
    <w:unhideWhenUsed/>
    <w:rsid w:val="00E3225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B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003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utente</cp:lastModifiedBy>
  <cp:revision>4</cp:revision>
  <cp:lastPrinted>2017-11-30T09:29:00Z</cp:lastPrinted>
  <dcterms:created xsi:type="dcterms:W3CDTF">2017-12-04T10:01:00Z</dcterms:created>
  <dcterms:modified xsi:type="dcterms:W3CDTF">2017-12-04T10:10:00Z</dcterms:modified>
</cp:coreProperties>
</file>